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D5" w:rsidRPr="000D454D" w:rsidRDefault="00A911D5" w:rsidP="00A911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D454D">
        <w:rPr>
          <w:rFonts w:ascii="Times New Roman" w:hAnsi="Times New Roman" w:cs="Times New Roman"/>
          <w:b/>
          <w:bCs/>
          <w:sz w:val="20"/>
          <w:szCs w:val="20"/>
        </w:rPr>
        <w:t xml:space="preserve">Согласие </w:t>
      </w:r>
    </w:p>
    <w:p w:rsidR="00A911D5" w:rsidRPr="000D454D" w:rsidRDefault="00A911D5" w:rsidP="00A911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D454D">
        <w:rPr>
          <w:rFonts w:ascii="Times New Roman" w:hAnsi="Times New Roman" w:cs="Times New Roman"/>
          <w:b/>
          <w:bCs/>
          <w:sz w:val="20"/>
          <w:szCs w:val="20"/>
        </w:rPr>
        <w:t xml:space="preserve">на сбор, хранение, обработку, использование и передачу </w:t>
      </w:r>
    </w:p>
    <w:p w:rsidR="00A911D5" w:rsidRPr="000D454D" w:rsidRDefault="00A911D5" w:rsidP="00A911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454D">
        <w:rPr>
          <w:rFonts w:ascii="Times New Roman" w:hAnsi="Times New Roman" w:cs="Times New Roman"/>
          <w:b/>
          <w:bCs/>
          <w:sz w:val="20"/>
          <w:szCs w:val="20"/>
        </w:rPr>
        <w:t xml:space="preserve">персональных данных </w:t>
      </w:r>
    </w:p>
    <w:p w:rsidR="00A911D5" w:rsidRPr="000D454D" w:rsidRDefault="00A911D5" w:rsidP="00717FC0">
      <w:pPr>
        <w:ind w:firstLine="567"/>
        <w:rPr>
          <w:b/>
          <w:sz w:val="20"/>
          <w:szCs w:val="20"/>
        </w:rPr>
      </w:pPr>
      <w:r w:rsidRPr="000D454D">
        <w:rPr>
          <w:sz w:val="20"/>
          <w:szCs w:val="20"/>
        </w:rPr>
        <w:t xml:space="preserve">Я,   </w:t>
      </w:r>
    </w:p>
    <w:tbl>
      <w:tblPr>
        <w:tblW w:w="96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"/>
        <w:gridCol w:w="4807"/>
        <w:gridCol w:w="4819"/>
        <w:gridCol w:w="6"/>
      </w:tblGrid>
      <w:tr w:rsidR="00A911D5" w:rsidRPr="000D454D" w:rsidTr="000D454D">
        <w:trPr>
          <w:gridBefore w:val="1"/>
          <w:wBefore w:w="12" w:type="dxa"/>
        </w:trPr>
        <w:tc>
          <w:tcPr>
            <w:tcW w:w="9632" w:type="dxa"/>
            <w:gridSpan w:val="3"/>
            <w:tcBorders>
              <w:top w:val="single" w:sz="1" w:space="0" w:color="000000"/>
            </w:tcBorders>
            <w:shd w:val="clear" w:color="auto" w:fill="auto"/>
          </w:tcPr>
          <w:p w:rsidR="00A911D5" w:rsidRPr="000D454D" w:rsidRDefault="00A911D5" w:rsidP="00717FC0">
            <w:pPr>
              <w:pStyle w:val="a3"/>
              <w:ind w:firstLine="567"/>
              <w:jc w:val="center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t>фамилия, имя, отчество</w:t>
            </w:r>
          </w:p>
        </w:tc>
      </w:tr>
      <w:tr w:rsidR="00A911D5" w:rsidRPr="000D454D" w:rsidTr="000D454D">
        <w:trPr>
          <w:gridBefore w:val="1"/>
          <w:wBefore w:w="12" w:type="dxa"/>
          <w:trHeight w:val="358"/>
        </w:trPr>
        <w:tc>
          <w:tcPr>
            <w:tcW w:w="9632" w:type="dxa"/>
            <w:gridSpan w:val="3"/>
            <w:shd w:val="clear" w:color="auto" w:fill="auto"/>
          </w:tcPr>
          <w:p w:rsidR="00A911D5" w:rsidRPr="000D454D" w:rsidRDefault="00A911D5" w:rsidP="00717FC0">
            <w:pPr>
              <w:pStyle w:val="a3"/>
              <w:snapToGrid w:val="0"/>
              <w:ind w:firstLine="567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911D5" w:rsidRPr="000D454D" w:rsidTr="000D454D">
        <w:trPr>
          <w:gridBefore w:val="1"/>
          <w:wBefore w:w="12" w:type="dxa"/>
        </w:trPr>
        <w:tc>
          <w:tcPr>
            <w:tcW w:w="9632" w:type="dxa"/>
            <w:gridSpan w:val="3"/>
            <w:tcBorders>
              <w:top w:val="single" w:sz="1" w:space="0" w:color="000000"/>
            </w:tcBorders>
            <w:shd w:val="clear" w:color="auto" w:fill="auto"/>
          </w:tcPr>
          <w:p w:rsidR="00A911D5" w:rsidRPr="000D454D" w:rsidRDefault="00A911D5" w:rsidP="00B966B7">
            <w:pPr>
              <w:pStyle w:val="ConsPlusNormal"/>
              <w:ind w:firstLine="567"/>
              <w:jc w:val="center"/>
            </w:pPr>
            <w:r w:rsidRPr="000D454D">
              <w:rPr>
                <w:rFonts w:ascii="Times New Roman" w:hAnsi="Times New Roman" w:cs="Times New Roman"/>
              </w:rPr>
              <w:t>место жительства (адрес с почтовым индексом)</w:t>
            </w:r>
          </w:p>
        </w:tc>
      </w:tr>
      <w:tr w:rsidR="00A911D5" w:rsidRPr="000D454D" w:rsidTr="000D454D">
        <w:trPr>
          <w:gridBefore w:val="1"/>
          <w:wBefore w:w="12" w:type="dxa"/>
        </w:trPr>
        <w:tc>
          <w:tcPr>
            <w:tcW w:w="9632" w:type="dxa"/>
            <w:gridSpan w:val="3"/>
            <w:shd w:val="clear" w:color="auto" w:fill="auto"/>
          </w:tcPr>
          <w:p w:rsidR="00A911D5" w:rsidRPr="000D454D" w:rsidRDefault="00A911D5" w:rsidP="00717FC0">
            <w:pPr>
              <w:pStyle w:val="a3"/>
              <w:snapToGrid w:val="0"/>
              <w:ind w:firstLine="567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911D5" w:rsidRPr="000D454D" w:rsidTr="000D454D">
        <w:trPr>
          <w:gridBefore w:val="1"/>
          <w:wBefore w:w="12" w:type="dxa"/>
        </w:trPr>
        <w:tc>
          <w:tcPr>
            <w:tcW w:w="9632" w:type="dxa"/>
            <w:gridSpan w:val="3"/>
            <w:tcBorders>
              <w:top w:val="single" w:sz="1" w:space="0" w:color="000000"/>
            </w:tcBorders>
            <w:shd w:val="clear" w:color="auto" w:fill="auto"/>
          </w:tcPr>
          <w:p w:rsidR="00A911D5" w:rsidRPr="000D454D" w:rsidRDefault="00A911D5" w:rsidP="00717FC0">
            <w:pPr>
              <w:pStyle w:val="a3"/>
              <w:ind w:firstLine="567"/>
              <w:jc w:val="center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t>серия и номер паспорта или иного документа, удостоверяющего личность</w:t>
            </w:r>
          </w:p>
        </w:tc>
      </w:tr>
      <w:tr w:rsidR="00A911D5" w:rsidRPr="000D454D" w:rsidTr="000D454D">
        <w:trPr>
          <w:gridBefore w:val="1"/>
          <w:wBefore w:w="12" w:type="dxa"/>
        </w:trPr>
        <w:tc>
          <w:tcPr>
            <w:tcW w:w="9632" w:type="dxa"/>
            <w:gridSpan w:val="3"/>
            <w:shd w:val="clear" w:color="auto" w:fill="auto"/>
          </w:tcPr>
          <w:p w:rsidR="00A911D5" w:rsidRPr="000D454D" w:rsidRDefault="00A911D5" w:rsidP="00717FC0">
            <w:pPr>
              <w:pStyle w:val="a3"/>
              <w:snapToGrid w:val="0"/>
              <w:ind w:firstLine="567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911D5" w:rsidRPr="000D454D" w:rsidTr="000D454D">
        <w:trPr>
          <w:gridBefore w:val="1"/>
          <w:wBefore w:w="12" w:type="dxa"/>
        </w:trPr>
        <w:tc>
          <w:tcPr>
            <w:tcW w:w="9632" w:type="dxa"/>
            <w:gridSpan w:val="3"/>
            <w:tcBorders>
              <w:top w:val="single" w:sz="1" w:space="0" w:color="000000"/>
            </w:tcBorders>
            <w:shd w:val="clear" w:color="auto" w:fill="auto"/>
          </w:tcPr>
          <w:p w:rsidR="00A911D5" w:rsidRPr="000D454D" w:rsidRDefault="00A911D5" w:rsidP="00B966B7">
            <w:pPr>
              <w:pStyle w:val="a3"/>
              <w:ind w:firstLine="567"/>
              <w:jc w:val="center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t xml:space="preserve">кем и когда выдан </w:t>
            </w:r>
            <w:r w:rsidR="00B966B7" w:rsidRPr="000D454D">
              <w:rPr>
                <w:sz w:val="20"/>
                <w:szCs w:val="20"/>
              </w:rPr>
              <w:t>документ</w:t>
            </w:r>
          </w:p>
        </w:tc>
      </w:tr>
      <w:tr w:rsidR="00A911D5" w:rsidRPr="000D454D" w:rsidTr="000D454D">
        <w:trPr>
          <w:gridBefore w:val="1"/>
          <w:wBefore w:w="12" w:type="dxa"/>
        </w:trPr>
        <w:tc>
          <w:tcPr>
            <w:tcW w:w="9632" w:type="dxa"/>
            <w:gridSpan w:val="3"/>
            <w:shd w:val="clear" w:color="auto" w:fill="auto"/>
          </w:tcPr>
          <w:p w:rsidR="00A911D5" w:rsidRPr="000D454D" w:rsidRDefault="00A911D5" w:rsidP="00831FF7">
            <w:pPr>
              <w:pStyle w:val="a3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t>являясь родителем/законным представителем обучающегося</w:t>
            </w:r>
          </w:p>
        </w:tc>
      </w:tr>
      <w:tr w:rsidR="00A911D5" w:rsidRPr="000D454D" w:rsidTr="000D454D">
        <w:trPr>
          <w:gridBefore w:val="1"/>
          <w:wBefore w:w="12" w:type="dxa"/>
        </w:trPr>
        <w:tc>
          <w:tcPr>
            <w:tcW w:w="9632" w:type="dxa"/>
            <w:gridSpan w:val="3"/>
            <w:shd w:val="clear" w:color="auto" w:fill="auto"/>
          </w:tcPr>
          <w:p w:rsidR="00A911D5" w:rsidRPr="000D454D" w:rsidRDefault="00A911D5" w:rsidP="00717FC0">
            <w:pPr>
              <w:pStyle w:val="a3"/>
              <w:snapToGrid w:val="0"/>
              <w:ind w:firstLine="567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911D5" w:rsidRPr="000D454D" w:rsidTr="000D454D">
        <w:trPr>
          <w:gridBefore w:val="1"/>
          <w:wBefore w:w="12" w:type="dxa"/>
        </w:trPr>
        <w:tc>
          <w:tcPr>
            <w:tcW w:w="9632" w:type="dxa"/>
            <w:gridSpan w:val="3"/>
            <w:tcBorders>
              <w:top w:val="single" w:sz="1" w:space="0" w:color="000000"/>
            </w:tcBorders>
            <w:shd w:val="clear" w:color="auto" w:fill="auto"/>
          </w:tcPr>
          <w:p w:rsidR="00A911D5" w:rsidRPr="000D454D" w:rsidRDefault="00A911D5" w:rsidP="00831FF7">
            <w:pPr>
              <w:pStyle w:val="a3"/>
              <w:ind w:firstLine="567"/>
              <w:jc w:val="center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t>фамилия, имя, отчество обучающегося</w:t>
            </w:r>
          </w:p>
        </w:tc>
      </w:tr>
      <w:tr w:rsidR="00A911D5" w:rsidRPr="000D454D" w:rsidTr="000D454D">
        <w:trPr>
          <w:gridBefore w:val="1"/>
          <w:wBefore w:w="12" w:type="dxa"/>
          <w:trHeight w:val="292"/>
        </w:trPr>
        <w:tc>
          <w:tcPr>
            <w:tcW w:w="9632" w:type="dxa"/>
            <w:gridSpan w:val="3"/>
            <w:shd w:val="clear" w:color="auto" w:fill="auto"/>
          </w:tcPr>
          <w:p w:rsidR="00A911D5" w:rsidRPr="000D454D" w:rsidRDefault="00A911D5" w:rsidP="00717FC0">
            <w:pPr>
              <w:pStyle w:val="a3"/>
              <w:snapToGrid w:val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A911D5" w:rsidRPr="000D454D" w:rsidTr="000D454D">
        <w:trPr>
          <w:gridBefore w:val="1"/>
          <w:wBefore w:w="12" w:type="dxa"/>
          <w:trHeight w:val="289"/>
        </w:trPr>
        <w:tc>
          <w:tcPr>
            <w:tcW w:w="9632" w:type="dxa"/>
            <w:gridSpan w:val="3"/>
            <w:tcBorders>
              <w:top w:val="single" w:sz="1" w:space="0" w:color="000000"/>
            </w:tcBorders>
            <w:shd w:val="clear" w:color="auto" w:fill="auto"/>
          </w:tcPr>
          <w:p w:rsidR="00A911D5" w:rsidRPr="000D454D" w:rsidRDefault="00A911D5" w:rsidP="00831FF7">
            <w:pPr>
              <w:pStyle w:val="a3"/>
              <w:ind w:firstLine="567"/>
              <w:jc w:val="center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t>серия и номер свидетельства о рождении или паспорта обучающегося</w:t>
            </w:r>
          </w:p>
        </w:tc>
      </w:tr>
      <w:tr w:rsidR="00A911D5" w:rsidRPr="000D454D" w:rsidTr="000D454D">
        <w:trPr>
          <w:gridBefore w:val="1"/>
          <w:wBefore w:w="12" w:type="dxa"/>
          <w:trHeight w:val="379"/>
        </w:trPr>
        <w:tc>
          <w:tcPr>
            <w:tcW w:w="9632" w:type="dxa"/>
            <w:gridSpan w:val="3"/>
            <w:shd w:val="clear" w:color="auto" w:fill="auto"/>
          </w:tcPr>
          <w:p w:rsidR="00A911D5" w:rsidRPr="000D454D" w:rsidRDefault="00A911D5" w:rsidP="00717FC0">
            <w:pPr>
              <w:pStyle w:val="a3"/>
              <w:snapToGrid w:val="0"/>
              <w:ind w:firstLine="567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911D5" w:rsidRPr="000D454D" w:rsidTr="000D454D">
        <w:trPr>
          <w:gridBefore w:val="1"/>
          <w:wBefore w:w="12" w:type="dxa"/>
          <w:trHeight w:val="252"/>
        </w:trPr>
        <w:tc>
          <w:tcPr>
            <w:tcW w:w="9632" w:type="dxa"/>
            <w:gridSpan w:val="3"/>
            <w:tcBorders>
              <w:top w:val="single" w:sz="1" w:space="0" w:color="000000"/>
            </w:tcBorders>
            <w:shd w:val="clear" w:color="auto" w:fill="auto"/>
          </w:tcPr>
          <w:p w:rsidR="00A911D5" w:rsidRPr="000D454D" w:rsidRDefault="00A911D5" w:rsidP="00831FF7">
            <w:pPr>
              <w:pStyle w:val="a3"/>
              <w:ind w:firstLine="567"/>
              <w:jc w:val="center"/>
              <w:rPr>
                <w:sz w:val="20"/>
                <w:szCs w:val="20"/>
              </w:rPr>
            </w:pPr>
            <w:r w:rsidRPr="000D454D">
              <w:rPr>
                <w:rFonts w:eastAsia="Liberation Serif" w:cs="Liberation Serif"/>
                <w:sz w:val="20"/>
                <w:szCs w:val="20"/>
              </w:rPr>
              <w:t xml:space="preserve"> </w:t>
            </w:r>
            <w:r w:rsidRPr="000D454D">
              <w:rPr>
                <w:sz w:val="20"/>
                <w:szCs w:val="20"/>
              </w:rPr>
              <w:t>кем и когда выдано свидетельство о рождении или паспорт обучающегося</w:t>
            </w:r>
          </w:p>
        </w:tc>
      </w:tr>
      <w:tr w:rsidR="00A911D5" w:rsidRPr="000D454D" w:rsidTr="000D454D">
        <w:trPr>
          <w:gridBefore w:val="1"/>
          <w:wBefore w:w="12" w:type="dxa"/>
          <w:trHeight w:val="379"/>
        </w:trPr>
        <w:tc>
          <w:tcPr>
            <w:tcW w:w="9632" w:type="dxa"/>
            <w:gridSpan w:val="3"/>
            <w:tcBorders>
              <w:top w:val="single" w:sz="1" w:space="0" w:color="000000"/>
            </w:tcBorders>
            <w:shd w:val="clear" w:color="auto" w:fill="auto"/>
          </w:tcPr>
          <w:p w:rsidR="00A911D5" w:rsidRPr="000D454D" w:rsidRDefault="00A911D5" w:rsidP="00717FC0">
            <w:pPr>
              <w:pStyle w:val="a3"/>
              <w:rPr>
                <w:sz w:val="20"/>
                <w:szCs w:val="20"/>
              </w:rPr>
            </w:pPr>
            <w:r w:rsidRPr="000D454D">
              <w:rPr>
                <w:bCs/>
                <w:sz w:val="20"/>
                <w:szCs w:val="20"/>
              </w:rPr>
              <w:t>даю образовательной организации</w:t>
            </w:r>
          </w:p>
        </w:tc>
      </w:tr>
      <w:tr w:rsidR="00A911D5" w:rsidRPr="000D454D" w:rsidTr="000D454D">
        <w:trPr>
          <w:gridBefore w:val="1"/>
          <w:wBefore w:w="12" w:type="dxa"/>
          <w:trHeight w:val="379"/>
        </w:trPr>
        <w:tc>
          <w:tcPr>
            <w:tcW w:w="9632" w:type="dxa"/>
            <w:gridSpan w:val="3"/>
            <w:shd w:val="clear" w:color="auto" w:fill="auto"/>
          </w:tcPr>
          <w:p w:rsidR="00A911D5" w:rsidRPr="000D454D" w:rsidRDefault="00DB2778" w:rsidP="00493988">
            <w:pPr>
              <w:ind w:firstLine="56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45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Муниципальному </w:t>
            </w:r>
            <w:r w:rsidR="004939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автономному</w:t>
            </w:r>
            <w:r w:rsidRPr="000D45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общеобразовательному учреждению </w:t>
            </w:r>
            <w:r w:rsidR="00276D2C" w:rsidRPr="000D45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</w:t>
            </w:r>
            <w:r w:rsidRPr="000D45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кола №</w:t>
            </w:r>
            <w:r w:rsidR="00276D2C" w:rsidRPr="000D45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D45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56 </w:t>
            </w:r>
            <w:r w:rsidR="001E30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имени Овчинникова Григория Семеновича </w:t>
            </w:r>
            <w:r w:rsidRPr="000D45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городского округа город Уфа Республики Башкортостан</w:t>
            </w:r>
            <w:r w:rsidR="00825DAC" w:rsidRPr="000D45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="00825DAC" w:rsidRPr="000D454D">
              <w:rPr>
                <w:rFonts w:ascii="Times New Roman" w:hAnsi="Times New Roman"/>
                <w:b/>
                <w:i/>
                <w:sz w:val="20"/>
                <w:szCs w:val="20"/>
              </w:rPr>
              <w:t>450068, Республика Башкортостан, г. Уфа, Калининский район, Бульвар Плеханова, д.7</w:t>
            </w:r>
            <w:r w:rsidR="00276D2C" w:rsidRPr="000D454D">
              <w:rPr>
                <w:rFonts w:ascii="Times New Roman" w:hAnsi="Times New Roman"/>
                <w:b/>
                <w:i/>
                <w:sz w:val="20"/>
                <w:szCs w:val="20"/>
              </w:rPr>
              <w:t>, корп.</w:t>
            </w:r>
            <w:r w:rsidR="00825DAC" w:rsidRPr="000D454D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276D2C" w:rsidRPr="000D454D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A911D5" w:rsidRPr="000D454D" w:rsidTr="000D454D">
        <w:trPr>
          <w:gridBefore w:val="1"/>
          <w:wBefore w:w="12" w:type="dxa"/>
          <w:trHeight w:val="379"/>
        </w:trPr>
        <w:tc>
          <w:tcPr>
            <w:tcW w:w="9632" w:type="dxa"/>
            <w:gridSpan w:val="3"/>
            <w:shd w:val="clear" w:color="auto" w:fill="auto"/>
          </w:tcPr>
          <w:p w:rsidR="00A911D5" w:rsidRPr="000D454D" w:rsidRDefault="00A911D5" w:rsidP="00B966B7">
            <w:pPr>
              <w:pStyle w:val="a3"/>
              <w:jc w:val="both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t>с момента подписания и до окончания обучения в образовательной организации</w:t>
            </w:r>
          </w:p>
        </w:tc>
      </w:tr>
      <w:tr w:rsidR="00A911D5" w:rsidRPr="000D454D" w:rsidTr="000D454D">
        <w:trPr>
          <w:gridBefore w:val="1"/>
          <w:wBefore w:w="12" w:type="dxa"/>
          <w:trHeight w:val="379"/>
        </w:trPr>
        <w:tc>
          <w:tcPr>
            <w:tcW w:w="9632" w:type="dxa"/>
            <w:gridSpan w:val="3"/>
            <w:tcBorders>
              <w:top w:val="single" w:sz="1" w:space="0" w:color="000000"/>
            </w:tcBorders>
            <w:shd w:val="clear" w:color="auto" w:fill="auto"/>
          </w:tcPr>
          <w:p w:rsidR="00A911D5" w:rsidRPr="000D454D" w:rsidRDefault="00A911D5" w:rsidP="00A20C71">
            <w:pPr>
              <w:pStyle w:val="a3"/>
              <w:ind w:firstLine="567"/>
              <w:jc w:val="center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t>срок, в течение которого действует согласие субъекта персональных данных</w:t>
            </w:r>
          </w:p>
        </w:tc>
      </w:tr>
      <w:tr w:rsidR="00A911D5" w:rsidRPr="000D454D" w:rsidTr="000D454D">
        <w:trPr>
          <w:gridBefore w:val="1"/>
          <w:wBefore w:w="12" w:type="dxa"/>
        </w:trPr>
        <w:tc>
          <w:tcPr>
            <w:tcW w:w="9632" w:type="dxa"/>
            <w:gridSpan w:val="3"/>
            <w:shd w:val="clear" w:color="auto" w:fill="auto"/>
          </w:tcPr>
          <w:p w:rsidR="00F45021" w:rsidRPr="000D454D" w:rsidRDefault="00A911D5" w:rsidP="00717FC0">
            <w:pPr>
              <w:pStyle w:val="a3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0D454D">
              <w:rPr>
                <w:b/>
                <w:bCs/>
                <w:sz w:val="20"/>
                <w:szCs w:val="20"/>
              </w:rPr>
              <w:t>свое согласие на</w:t>
            </w:r>
          </w:p>
          <w:p w:rsidR="00F45021" w:rsidRPr="000D454D" w:rsidRDefault="00F45021" w:rsidP="00717FC0">
            <w:pPr>
              <w:pStyle w:val="a3"/>
              <w:numPr>
                <w:ilvl w:val="0"/>
                <w:numId w:val="6"/>
              </w:numPr>
              <w:ind w:left="0" w:firstLine="567"/>
              <w:jc w:val="both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t>Сбор;</w:t>
            </w:r>
          </w:p>
          <w:p w:rsidR="00F45021" w:rsidRPr="000D454D" w:rsidRDefault="00F45021" w:rsidP="00717FC0">
            <w:pPr>
              <w:pStyle w:val="a3"/>
              <w:numPr>
                <w:ilvl w:val="0"/>
                <w:numId w:val="6"/>
              </w:numPr>
              <w:ind w:left="0" w:firstLine="567"/>
              <w:jc w:val="both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t>Запись;</w:t>
            </w:r>
          </w:p>
          <w:p w:rsidR="00F45021" w:rsidRPr="000D454D" w:rsidRDefault="00F45021" w:rsidP="00717FC0">
            <w:pPr>
              <w:pStyle w:val="a3"/>
              <w:numPr>
                <w:ilvl w:val="0"/>
                <w:numId w:val="6"/>
              </w:numPr>
              <w:ind w:left="0" w:firstLine="567"/>
              <w:jc w:val="both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t>Систематизацию;</w:t>
            </w:r>
          </w:p>
          <w:p w:rsidR="00F45021" w:rsidRPr="000D454D" w:rsidRDefault="00F45021" w:rsidP="00717FC0">
            <w:pPr>
              <w:pStyle w:val="a3"/>
              <w:numPr>
                <w:ilvl w:val="0"/>
                <w:numId w:val="6"/>
              </w:numPr>
              <w:ind w:left="0" w:firstLine="567"/>
              <w:jc w:val="both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t>Накопление;</w:t>
            </w:r>
          </w:p>
          <w:p w:rsidR="00F45021" w:rsidRPr="000D454D" w:rsidRDefault="00F45021" w:rsidP="00717FC0">
            <w:pPr>
              <w:pStyle w:val="a3"/>
              <w:numPr>
                <w:ilvl w:val="0"/>
                <w:numId w:val="6"/>
              </w:numPr>
              <w:ind w:left="0" w:firstLine="567"/>
              <w:jc w:val="both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t>Хранение;</w:t>
            </w:r>
          </w:p>
          <w:p w:rsidR="00F45021" w:rsidRPr="000D454D" w:rsidRDefault="00F45021" w:rsidP="00717FC0">
            <w:pPr>
              <w:pStyle w:val="a3"/>
              <w:numPr>
                <w:ilvl w:val="0"/>
                <w:numId w:val="6"/>
              </w:numPr>
              <w:ind w:left="0" w:firstLine="567"/>
              <w:jc w:val="both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t>Уточнение (обновление, изменение);</w:t>
            </w:r>
          </w:p>
          <w:p w:rsidR="00F45021" w:rsidRPr="000D454D" w:rsidRDefault="00F45021" w:rsidP="00717FC0">
            <w:pPr>
              <w:pStyle w:val="a3"/>
              <w:numPr>
                <w:ilvl w:val="0"/>
                <w:numId w:val="6"/>
              </w:numPr>
              <w:ind w:left="0" w:firstLine="567"/>
              <w:jc w:val="both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t>Использование;</w:t>
            </w:r>
          </w:p>
          <w:p w:rsidR="00F45021" w:rsidRPr="000D454D" w:rsidRDefault="00F45021" w:rsidP="00717FC0">
            <w:pPr>
              <w:pStyle w:val="a3"/>
              <w:numPr>
                <w:ilvl w:val="0"/>
                <w:numId w:val="6"/>
              </w:numPr>
              <w:ind w:left="0" w:firstLine="567"/>
              <w:jc w:val="both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t>Передачу третьим лицам;</w:t>
            </w:r>
          </w:p>
          <w:p w:rsidR="006633AE" w:rsidRPr="000D454D" w:rsidRDefault="00F45021" w:rsidP="00717FC0">
            <w:pPr>
              <w:pStyle w:val="a3"/>
              <w:numPr>
                <w:ilvl w:val="0"/>
                <w:numId w:val="6"/>
              </w:numPr>
              <w:ind w:left="0" w:firstLine="567"/>
              <w:jc w:val="both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t>Публикацию фотоизображений обучающегося на официальном сайте Управления образования Администрации городского округа город Уфа Республики Башкортостан</w:t>
            </w:r>
          </w:p>
          <w:p w:rsidR="00F45021" w:rsidRPr="000D454D" w:rsidRDefault="00F45021" w:rsidP="00717FC0">
            <w:pPr>
              <w:pStyle w:val="a3"/>
              <w:numPr>
                <w:ilvl w:val="0"/>
                <w:numId w:val="6"/>
              </w:numPr>
              <w:ind w:left="0" w:firstLine="567"/>
              <w:jc w:val="both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t xml:space="preserve">  </w:t>
            </w:r>
            <w:r w:rsidR="006633AE" w:rsidRPr="000D454D">
              <w:rPr>
                <w:sz w:val="20"/>
                <w:szCs w:val="20"/>
              </w:rPr>
              <w:t xml:space="preserve">Публикацию фотоизображений, обучающегося </w:t>
            </w:r>
            <w:r w:rsidRPr="000D454D">
              <w:rPr>
                <w:sz w:val="20"/>
                <w:szCs w:val="20"/>
              </w:rPr>
              <w:t>на официальном</w:t>
            </w:r>
            <w:r w:rsidR="00717FC0" w:rsidRPr="000D454D">
              <w:rPr>
                <w:sz w:val="20"/>
                <w:szCs w:val="20"/>
              </w:rPr>
              <w:t xml:space="preserve"> сайте</w:t>
            </w:r>
            <w:r w:rsidR="00B966B7" w:rsidRPr="000D454D">
              <w:rPr>
                <w:sz w:val="20"/>
                <w:szCs w:val="20"/>
              </w:rPr>
              <w:t xml:space="preserve"> </w:t>
            </w:r>
            <w:r w:rsidR="00825DAC" w:rsidRPr="000D45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Муниципального </w:t>
            </w:r>
            <w:r w:rsidR="004939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автономного</w:t>
            </w:r>
            <w:r w:rsidR="00825DAC" w:rsidRPr="000D45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общеобразовательного учреждения </w:t>
            </w:r>
            <w:r w:rsidR="0096781C" w:rsidRPr="000D45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</w:t>
            </w:r>
            <w:r w:rsidR="00825DAC" w:rsidRPr="000D45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кола №56 городского округа город Уфа Республики Башкортостан</w:t>
            </w:r>
            <w:r w:rsidRPr="000D454D">
              <w:rPr>
                <w:sz w:val="20"/>
                <w:szCs w:val="20"/>
              </w:rPr>
              <w:t>.</w:t>
            </w:r>
          </w:p>
          <w:p w:rsidR="00F45021" w:rsidRPr="000D454D" w:rsidRDefault="00F45021" w:rsidP="00717FC0">
            <w:pPr>
              <w:pStyle w:val="a3"/>
              <w:numPr>
                <w:ilvl w:val="0"/>
                <w:numId w:val="6"/>
              </w:numPr>
              <w:ind w:left="0" w:firstLine="567"/>
              <w:jc w:val="both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t>Рассылка сведений об успеваемости и посещаемости законным представителям обучающихся в бумажном виде;</w:t>
            </w:r>
          </w:p>
          <w:p w:rsidR="00F45021" w:rsidRPr="000D454D" w:rsidRDefault="00F45021" w:rsidP="00717FC0">
            <w:pPr>
              <w:pStyle w:val="a3"/>
              <w:numPr>
                <w:ilvl w:val="0"/>
                <w:numId w:val="6"/>
              </w:numPr>
              <w:ind w:left="0" w:firstLine="567"/>
              <w:jc w:val="both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t>Обезличивание;</w:t>
            </w:r>
          </w:p>
          <w:p w:rsidR="00F45021" w:rsidRPr="000D454D" w:rsidRDefault="00F45021" w:rsidP="00717FC0">
            <w:pPr>
              <w:pStyle w:val="a3"/>
              <w:numPr>
                <w:ilvl w:val="0"/>
                <w:numId w:val="6"/>
              </w:numPr>
              <w:ind w:left="0" w:firstLine="567"/>
              <w:jc w:val="both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t>Блокирование;</w:t>
            </w:r>
          </w:p>
          <w:p w:rsidR="00F45021" w:rsidRPr="000D454D" w:rsidRDefault="00F45021" w:rsidP="00717FC0">
            <w:pPr>
              <w:pStyle w:val="a3"/>
              <w:numPr>
                <w:ilvl w:val="0"/>
                <w:numId w:val="6"/>
              </w:numPr>
              <w:ind w:left="0" w:firstLine="567"/>
              <w:jc w:val="both"/>
              <w:rPr>
                <w:b/>
                <w:bCs/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t>Уничтожение</w:t>
            </w:r>
          </w:p>
          <w:p w:rsidR="00A911D5" w:rsidRPr="000D454D" w:rsidRDefault="00A911D5" w:rsidP="00717FC0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  <w:r w:rsidRPr="000D454D">
              <w:rPr>
                <w:b/>
                <w:bCs/>
                <w:sz w:val="20"/>
                <w:szCs w:val="20"/>
              </w:rPr>
              <w:t>следующих персональных данных:</w:t>
            </w:r>
          </w:p>
          <w:p w:rsidR="00A911D5" w:rsidRPr="000D454D" w:rsidRDefault="00A911D5" w:rsidP="00717FC0">
            <w:pPr>
              <w:pStyle w:val="a3"/>
              <w:jc w:val="both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  <w:u w:val="single"/>
              </w:rPr>
              <w:t>Анкетные данные обучающегося:</w:t>
            </w:r>
          </w:p>
          <w:p w:rsidR="00A911D5" w:rsidRPr="000D454D" w:rsidRDefault="00A911D5" w:rsidP="00717FC0">
            <w:pPr>
              <w:pStyle w:val="a3"/>
              <w:numPr>
                <w:ilvl w:val="0"/>
                <w:numId w:val="1"/>
              </w:numPr>
              <w:ind w:left="0" w:firstLine="567"/>
              <w:jc w:val="both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t>Фамилия Имя Отчество;</w:t>
            </w:r>
          </w:p>
          <w:p w:rsidR="00A911D5" w:rsidRPr="000D454D" w:rsidRDefault="00A911D5" w:rsidP="00717FC0">
            <w:pPr>
              <w:pStyle w:val="a3"/>
              <w:numPr>
                <w:ilvl w:val="0"/>
                <w:numId w:val="1"/>
              </w:numPr>
              <w:ind w:left="0" w:firstLine="567"/>
              <w:jc w:val="both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t>Возраст и пол;</w:t>
            </w:r>
          </w:p>
          <w:p w:rsidR="00A911D5" w:rsidRPr="000D454D" w:rsidRDefault="00A911D5" w:rsidP="00717FC0">
            <w:pPr>
              <w:pStyle w:val="a3"/>
              <w:numPr>
                <w:ilvl w:val="0"/>
                <w:numId w:val="1"/>
              </w:numPr>
              <w:ind w:left="0" w:firstLine="567"/>
              <w:jc w:val="both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t>Адрес регистрации</w:t>
            </w:r>
            <w:r w:rsidRPr="000D454D">
              <w:rPr>
                <w:sz w:val="20"/>
                <w:szCs w:val="20"/>
                <w:lang w:val="en-US"/>
              </w:rPr>
              <w:t>;</w:t>
            </w:r>
          </w:p>
          <w:p w:rsidR="00A911D5" w:rsidRPr="000D454D" w:rsidRDefault="00A911D5" w:rsidP="00717FC0">
            <w:pPr>
              <w:pStyle w:val="a3"/>
              <w:numPr>
                <w:ilvl w:val="0"/>
                <w:numId w:val="1"/>
              </w:numPr>
              <w:ind w:left="0" w:firstLine="567"/>
              <w:jc w:val="both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lastRenderedPageBreak/>
              <w:t>Адрес проживания;</w:t>
            </w:r>
          </w:p>
          <w:p w:rsidR="00A911D5" w:rsidRPr="000D454D" w:rsidRDefault="00A911D5" w:rsidP="00717FC0">
            <w:pPr>
              <w:pStyle w:val="a3"/>
              <w:numPr>
                <w:ilvl w:val="0"/>
                <w:numId w:val="1"/>
              </w:numPr>
              <w:ind w:left="0" w:firstLine="567"/>
              <w:jc w:val="both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t>Номер, серия и дата выдачи свидетельства о рождении или паспорта;</w:t>
            </w:r>
          </w:p>
          <w:p w:rsidR="00A911D5" w:rsidRPr="000D454D" w:rsidRDefault="00A911D5" w:rsidP="00717FC0">
            <w:pPr>
              <w:pStyle w:val="a3"/>
              <w:numPr>
                <w:ilvl w:val="0"/>
                <w:numId w:val="1"/>
              </w:numPr>
              <w:ind w:left="0" w:firstLine="567"/>
              <w:jc w:val="both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t>Гражданство и родной язык;</w:t>
            </w:r>
          </w:p>
          <w:p w:rsidR="00A911D5" w:rsidRPr="000D454D" w:rsidRDefault="00A911D5" w:rsidP="00717FC0">
            <w:pPr>
              <w:pStyle w:val="a3"/>
              <w:numPr>
                <w:ilvl w:val="0"/>
                <w:numId w:val="1"/>
              </w:numPr>
              <w:ind w:left="0" w:firstLine="567"/>
              <w:jc w:val="both"/>
              <w:rPr>
                <w:rFonts w:eastAsia="Liberation Serif" w:cs="Liberation Serif"/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t>Национальность;</w:t>
            </w:r>
          </w:p>
          <w:p w:rsidR="00A911D5" w:rsidRPr="000D454D" w:rsidRDefault="00A911D5" w:rsidP="00717FC0">
            <w:pPr>
              <w:pStyle w:val="a3"/>
              <w:numPr>
                <w:ilvl w:val="0"/>
                <w:numId w:val="1"/>
              </w:numPr>
              <w:ind w:left="0" w:firstLine="567"/>
              <w:jc w:val="both"/>
              <w:rPr>
                <w:rFonts w:eastAsia="Liberation Serif" w:cs="Liberation Serif"/>
                <w:sz w:val="20"/>
                <w:szCs w:val="20"/>
              </w:rPr>
            </w:pPr>
            <w:r w:rsidRPr="000D454D">
              <w:rPr>
                <w:rFonts w:eastAsia="Liberation Serif" w:cs="Liberation Serif"/>
                <w:sz w:val="20"/>
                <w:szCs w:val="20"/>
              </w:rPr>
              <w:t xml:space="preserve"> </w:t>
            </w:r>
            <w:r w:rsidRPr="000D454D">
              <w:rPr>
                <w:sz w:val="20"/>
                <w:szCs w:val="20"/>
              </w:rPr>
              <w:t>Номер, серия и дата выдачи ОМС, ИНН, СНИЛС;</w:t>
            </w:r>
          </w:p>
          <w:p w:rsidR="00A911D5" w:rsidRPr="000D454D" w:rsidRDefault="00A911D5" w:rsidP="00717FC0">
            <w:pPr>
              <w:pStyle w:val="a3"/>
              <w:numPr>
                <w:ilvl w:val="0"/>
                <w:numId w:val="1"/>
              </w:numPr>
              <w:ind w:left="0" w:firstLine="567"/>
              <w:jc w:val="both"/>
              <w:rPr>
                <w:sz w:val="20"/>
                <w:szCs w:val="20"/>
              </w:rPr>
            </w:pPr>
            <w:r w:rsidRPr="000D454D">
              <w:rPr>
                <w:rFonts w:eastAsia="Liberation Serif" w:cs="Liberation Serif"/>
                <w:sz w:val="20"/>
                <w:szCs w:val="20"/>
              </w:rPr>
              <w:t xml:space="preserve"> </w:t>
            </w:r>
            <w:r w:rsidRPr="000D454D">
              <w:rPr>
                <w:sz w:val="20"/>
                <w:szCs w:val="20"/>
              </w:rPr>
              <w:t>Сведения о состоянии здоровья, необходимые для реализации учебного процесса;</w:t>
            </w:r>
          </w:p>
          <w:p w:rsidR="00A911D5" w:rsidRPr="000D454D" w:rsidRDefault="00A911D5" w:rsidP="00717FC0">
            <w:pPr>
              <w:pStyle w:val="a3"/>
              <w:numPr>
                <w:ilvl w:val="0"/>
                <w:numId w:val="1"/>
              </w:numPr>
              <w:ind w:left="0" w:firstLine="567"/>
              <w:jc w:val="both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t>Информация для связи (контактные данные);</w:t>
            </w:r>
          </w:p>
          <w:p w:rsidR="00A911D5" w:rsidRPr="000D454D" w:rsidRDefault="00A911D5" w:rsidP="00717FC0">
            <w:pPr>
              <w:pStyle w:val="a3"/>
              <w:numPr>
                <w:ilvl w:val="0"/>
                <w:numId w:val="1"/>
              </w:numPr>
              <w:ind w:left="0" w:firstLine="567"/>
              <w:jc w:val="both"/>
              <w:rPr>
                <w:sz w:val="20"/>
                <w:szCs w:val="20"/>
                <w:u w:val="single"/>
              </w:rPr>
            </w:pPr>
            <w:r w:rsidRPr="000D454D">
              <w:rPr>
                <w:sz w:val="20"/>
                <w:szCs w:val="20"/>
              </w:rPr>
              <w:t>Данные о прибытии и выбытии в/из ОУ;</w:t>
            </w:r>
          </w:p>
          <w:p w:rsidR="00A911D5" w:rsidRPr="000D454D" w:rsidRDefault="00A911D5" w:rsidP="00717FC0">
            <w:pPr>
              <w:pStyle w:val="a3"/>
              <w:numPr>
                <w:ilvl w:val="0"/>
                <w:numId w:val="1"/>
              </w:numPr>
              <w:ind w:left="0" w:firstLine="567"/>
              <w:jc w:val="both"/>
              <w:rPr>
                <w:sz w:val="20"/>
                <w:szCs w:val="20"/>
                <w:u w:val="single"/>
              </w:rPr>
            </w:pPr>
            <w:r w:rsidRPr="000D454D">
              <w:rPr>
                <w:sz w:val="20"/>
                <w:szCs w:val="20"/>
              </w:rPr>
              <w:t>Сведения о результатах диспансеризации.</w:t>
            </w:r>
          </w:p>
          <w:p w:rsidR="00A911D5" w:rsidRPr="000D454D" w:rsidRDefault="00A911D5" w:rsidP="00717FC0">
            <w:pPr>
              <w:pStyle w:val="a3"/>
              <w:jc w:val="both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  <w:u w:val="single"/>
              </w:rPr>
              <w:t>Сведения о родителях (лицах их заменяющих):</w:t>
            </w:r>
          </w:p>
          <w:p w:rsidR="00A911D5" w:rsidRPr="000D454D" w:rsidRDefault="00A911D5" w:rsidP="00717FC0">
            <w:pPr>
              <w:pStyle w:val="a3"/>
              <w:numPr>
                <w:ilvl w:val="0"/>
                <w:numId w:val="2"/>
              </w:numPr>
              <w:ind w:left="0" w:firstLine="567"/>
              <w:jc w:val="both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t>Фамилия Имя Отчество;</w:t>
            </w:r>
          </w:p>
          <w:p w:rsidR="00A911D5" w:rsidRPr="000D454D" w:rsidRDefault="00A911D5" w:rsidP="00717FC0">
            <w:pPr>
              <w:pStyle w:val="a3"/>
              <w:numPr>
                <w:ilvl w:val="0"/>
                <w:numId w:val="2"/>
              </w:numPr>
              <w:ind w:left="0" w:firstLine="567"/>
              <w:jc w:val="both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t>Форма родства (мать, отец, опекун или иной законный представитель);</w:t>
            </w:r>
          </w:p>
          <w:p w:rsidR="00A911D5" w:rsidRPr="000D454D" w:rsidRDefault="00A911D5" w:rsidP="00717FC0">
            <w:pPr>
              <w:pStyle w:val="a3"/>
              <w:numPr>
                <w:ilvl w:val="0"/>
                <w:numId w:val="2"/>
              </w:numPr>
              <w:ind w:left="0" w:firstLine="567"/>
              <w:jc w:val="both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t>Адрес регистрации;</w:t>
            </w:r>
          </w:p>
          <w:p w:rsidR="00A911D5" w:rsidRPr="000D454D" w:rsidRDefault="00A911D5" w:rsidP="00717FC0">
            <w:pPr>
              <w:pStyle w:val="a3"/>
              <w:numPr>
                <w:ilvl w:val="0"/>
                <w:numId w:val="2"/>
              </w:numPr>
              <w:ind w:left="0" w:firstLine="567"/>
              <w:jc w:val="both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t>Адрес проживания</w:t>
            </w:r>
            <w:r w:rsidRPr="000D454D">
              <w:rPr>
                <w:sz w:val="20"/>
                <w:szCs w:val="20"/>
                <w:lang w:val="en-US"/>
              </w:rPr>
              <w:t>;</w:t>
            </w:r>
          </w:p>
          <w:p w:rsidR="00A911D5" w:rsidRPr="000D454D" w:rsidRDefault="00A911D5" w:rsidP="00717FC0">
            <w:pPr>
              <w:pStyle w:val="a3"/>
              <w:numPr>
                <w:ilvl w:val="0"/>
                <w:numId w:val="2"/>
              </w:numPr>
              <w:ind w:left="0" w:firstLine="567"/>
              <w:jc w:val="both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t>Паспортные данные;</w:t>
            </w:r>
          </w:p>
          <w:p w:rsidR="00A911D5" w:rsidRPr="000D454D" w:rsidRDefault="00A911D5" w:rsidP="00717FC0">
            <w:pPr>
              <w:pStyle w:val="a3"/>
              <w:numPr>
                <w:ilvl w:val="0"/>
                <w:numId w:val="2"/>
              </w:numPr>
              <w:ind w:left="0" w:firstLine="567"/>
              <w:jc w:val="both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t>Образование</w:t>
            </w:r>
            <w:r w:rsidRPr="000D454D">
              <w:rPr>
                <w:sz w:val="20"/>
                <w:szCs w:val="20"/>
                <w:lang w:val="en-US"/>
              </w:rPr>
              <w:t>;</w:t>
            </w:r>
          </w:p>
          <w:p w:rsidR="00A911D5" w:rsidRPr="000D454D" w:rsidRDefault="00A911D5" w:rsidP="00717FC0">
            <w:pPr>
              <w:pStyle w:val="a3"/>
              <w:numPr>
                <w:ilvl w:val="0"/>
                <w:numId w:val="2"/>
              </w:numPr>
              <w:ind w:left="0" w:firstLine="567"/>
              <w:jc w:val="both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t>Место работы и занимаемой должности;</w:t>
            </w:r>
          </w:p>
          <w:p w:rsidR="00A911D5" w:rsidRPr="000D454D" w:rsidRDefault="00A911D5" w:rsidP="00717FC0">
            <w:pPr>
              <w:pStyle w:val="a3"/>
              <w:numPr>
                <w:ilvl w:val="0"/>
                <w:numId w:val="2"/>
              </w:numPr>
              <w:ind w:left="0" w:firstLine="567"/>
              <w:jc w:val="both"/>
              <w:rPr>
                <w:sz w:val="20"/>
                <w:szCs w:val="20"/>
                <w:u w:val="single"/>
              </w:rPr>
            </w:pPr>
            <w:r w:rsidRPr="000D454D">
              <w:rPr>
                <w:sz w:val="20"/>
                <w:szCs w:val="20"/>
              </w:rPr>
              <w:t>Контактные данные.</w:t>
            </w:r>
          </w:p>
          <w:p w:rsidR="00A911D5" w:rsidRPr="000D454D" w:rsidRDefault="00A911D5" w:rsidP="00717FC0">
            <w:pPr>
              <w:pStyle w:val="a3"/>
              <w:jc w:val="both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  <w:u w:val="single"/>
              </w:rPr>
              <w:t>Сведения о семье:</w:t>
            </w:r>
          </w:p>
          <w:p w:rsidR="00A911D5" w:rsidRPr="000D454D" w:rsidRDefault="00A911D5" w:rsidP="00717FC0">
            <w:pPr>
              <w:pStyle w:val="a3"/>
              <w:numPr>
                <w:ilvl w:val="0"/>
                <w:numId w:val="3"/>
              </w:numPr>
              <w:ind w:left="0" w:firstLine="567"/>
              <w:jc w:val="both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t>Состав семьи;</w:t>
            </w:r>
          </w:p>
          <w:p w:rsidR="00A911D5" w:rsidRPr="000D454D" w:rsidRDefault="00A911D5" w:rsidP="00717FC0">
            <w:pPr>
              <w:pStyle w:val="a3"/>
              <w:numPr>
                <w:ilvl w:val="0"/>
                <w:numId w:val="3"/>
              </w:numPr>
              <w:ind w:left="0" w:firstLine="567"/>
              <w:jc w:val="both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t>Сведения о социальных льготах и о социальном статусе.</w:t>
            </w:r>
          </w:p>
          <w:p w:rsidR="00A911D5" w:rsidRPr="000D454D" w:rsidRDefault="00A911D5" w:rsidP="00717FC0">
            <w:pPr>
              <w:pStyle w:val="a3"/>
              <w:jc w:val="both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  <w:u w:val="single"/>
              </w:rPr>
              <w:t>Данные об образовании:</w:t>
            </w:r>
          </w:p>
          <w:p w:rsidR="00A911D5" w:rsidRPr="000D454D" w:rsidRDefault="00A911D5" w:rsidP="00717FC0">
            <w:pPr>
              <w:pStyle w:val="a3"/>
              <w:numPr>
                <w:ilvl w:val="0"/>
                <w:numId w:val="4"/>
              </w:numPr>
              <w:ind w:left="0" w:firstLine="567"/>
              <w:jc w:val="both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t xml:space="preserve">Сведения об успеваемости и </w:t>
            </w:r>
            <w:r w:rsidR="00020789" w:rsidRPr="000D454D">
              <w:rPr>
                <w:sz w:val="20"/>
                <w:szCs w:val="20"/>
              </w:rPr>
              <w:t>вне учебной</w:t>
            </w:r>
            <w:r w:rsidRPr="000D454D">
              <w:rPr>
                <w:sz w:val="20"/>
                <w:szCs w:val="20"/>
              </w:rPr>
              <w:t xml:space="preserve"> занятости;</w:t>
            </w:r>
          </w:p>
          <w:p w:rsidR="00A911D5" w:rsidRPr="000D454D" w:rsidRDefault="00A911D5" w:rsidP="00717FC0">
            <w:pPr>
              <w:pStyle w:val="a3"/>
              <w:numPr>
                <w:ilvl w:val="0"/>
                <w:numId w:val="4"/>
              </w:numPr>
              <w:ind w:left="0" w:firstLine="567"/>
              <w:jc w:val="both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t>Участие в ЕГЭ;</w:t>
            </w:r>
          </w:p>
          <w:p w:rsidR="00A911D5" w:rsidRPr="000D454D" w:rsidRDefault="00A911D5" w:rsidP="00717FC0">
            <w:pPr>
              <w:pStyle w:val="a3"/>
              <w:numPr>
                <w:ilvl w:val="0"/>
                <w:numId w:val="4"/>
              </w:numPr>
              <w:ind w:left="0" w:firstLine="567"/>
              <w:jc w:val="both"/>
              <w:rPr>
                <w:sz w:val="20"/>
                <w:szCs w:val="20"/>
                <w:u w:val="single"/>
              </w:rPr>
            </w:pPr>
            <w:r w:rsidRPr="000D454D">
              <w:rPr>
                <w:sz w:val="20"/>
                <w:szCs w:val="20"/>
              </w:rPr>
              <w:t>Информация о выпускниках, их итоговой аттестации и трудоустройстве.</w:t>
            </w:r>
          </w:p>
          <w:p w:rsidR="00A911D5" w:rsidRPr="000D454D" w:rsidRDefault="00A911D5" w:rsidP="00717FC0">
            <w:pPr>
              <w:pStyle w:val="a3"/>
              <w:jc w:val="both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  <w:u w:val="single"/>
              </w:rPr>
              <w:t>Дополнительные данные:</w:t>
            </w:r>
          </w:p>
          <w:p w:rsidR="00A911D5" w:rsidRPr="000D454D" w:rsidRDefault="00A911D5" w:rsidP="00717FC0">
            <w:pPr>
              <w:pStyle w:val="a3"/>
              <w:numPr>
                <w:ilvl w:val="0"/>
                <w:numId w:val="5"/>
              </w:numPr>
              <w:ind w:left="0" w:firstLine="567"/>
              <w:jc w:val="both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t>Копии документов, хранящихся в личном деле обучающихся;</w:t>
            </w:r>
          </w:p>
          <w:p w:rsidR="00717FC0" w:rsidRPr="000D454D" w:rsidRDefault="00A911D5" w:rsidP="00677FFC">
            <w:pPr>
              <w:pStyle w:val="a3"/>
              <w:numPr>
                <w:ilvl w:val="0"/>
                <w:numId w:val="5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0D454D">
              <w:rPr>
                <w:sz w:val="20"/>
                <w:szCs w:val="20"/>
              </w:rPr>
              <w:t>Фотография обучающегося.</w:t>
            </w:r>
          </w:p>
          <w:p w:rsidR="00A911D5" w:rsidRPr="000D454D" w:rsidRDefault="00A911D5" w:rsidP="00717FC0">
            <w:pPr>
              <w:pStyle w:val="a3"/>
              <w:ind w:firstLine="567"/>
              <w:jc w:val="both"/>
              <w:rPr>
                <w:sz w:val="20"/>
                <w:szCs w:val="20"/>
              </w:rPr>
            </w:pPr>
            <w:r w:rsidRPr="000D454D">
              <w:rPr>
                <w:b/>
                <w:bCs/>
                <w:sz w:val="20"/>
                <w:szCs w:val="20"/>
              </w:rPr>
              <w:t>Выражаю свое согласие с тем, что:</w:t>
            </w:r>
          </w:p>
          <w:p w:rsidR="00A57132" w:rsidRPr="000D454D" w:rsidRDefault="00A911D5" w:rsidP="00717FC0">
            <w:pPr>
              <w:pStyle w:val="a3"/>
              <w:numPr>
                <w:ilvl w:val="0"/>
                <w:numId w:val="7"/>
              </w:numPr>
              <w:ind w:left="0" w:firstLine="567"/>
              <w:jc w:val="both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t>Образовательн</w:t>
            </w:r>
            <w:r w:rsidR="009101E2" w:rsidRPr="000D454D">
              <w:rPr>
                <w:sz w:val="20"/>
                <w:szCs w:val="20"/>
              </w:rPr>
              <w:t>ая</w:t>
            </w:r>
            <w:r w:rsidRPr="000D454D">
              <w:rPr>
                <w:sz w:val="20"/>
                <w:szCs w:val="20"/>
              </w:rPr>
              <w:t xml:space="preserve"> </w:t>
            </w:r>
            <w:r w:rsidR="009101E2" w:rsidRPr="000D454D">
              <w:rPr>
                <w:sz w:val="20"/>
                <w:szCs w:val="20"/>
              </w:rPr>
              <w:t xml:space="preserve">организация </w:t>
            </w:r>
            <w:r w:rsidR="00493988">
              <w:rPr>
                <w:sz w:val="20"/>
                <w:szCs w:val="20"/>
              </w:rPr>
              <w:t>МА</w:t>
            </w:r>
            <w:r w:rsidR="00825DAC" w:rsidRPr="000D454D">
              <w:rPr>
                <w:sz w:val="20"/>
                <w:szCs w:val="20"/>
              </w:rPr>
              <w:t>ОУ Ш</w:t>
            </w:r>
            <w:r w:rsidR="00990751" w:rsidRPr="000D454D">
              <w:rPr>
                <w:sz w:val="20"/>
                <w:szCs w:val="20"/>
              </w:rPr>
              <w:t>кола</w:t>
            </w:r>
            <w:r w:rsidR="00825DAC" w:rsidRPr="000D454D">
              <w:rPr>
                <w:sz w:val="20"/>
                <w:szCs w:val="20"/>
              </w:rPr>
              <w:t xml:space="preserve"> №56</w:t>
            </w:r>
            <w:r w:rsidR="001E3063">
              <w:rPr>
                <w:sz w:val="20"/>
                <w:szCs w:val="20"/>
              </w:rPr>
              <w:t xml:space="preserve"> им. Г.С. Овчинникова</w:t>
            </w:r>
            <w:r w:rsidRPr="000D454D">
              <w:rPr>
                <w:sz w:val="20"/>
                <w:szCs w:val="20"/>
              </w:rPr>
              <w:t xml:space="preserve"> поручает обработку персональных данных в электронном виде ОАО «</w:t>
            </w:r>
            <w:proofErr w:type="spellStart"/>
            <w:r w:rsidRPr="000D454D">
              <w:rPr>
                <w:sz w:val="20"/>
                <w:szCs w:val="20"/>
              </w:rPr>
              <w:t>Уфанет</w:t>
            </w:r>
            <w:proofErr w:type="spellEnd"/>
            <w:r w:rsidRPr="000D454D">
              <w:rPr>
                <w:sz w:val="20"/>
                <w:szCs w:val="20"/>
              </w:rPr>
              <w:t>» (ИНН</w:t>
            </w:r>
            <w:r w:rsidR="00717FC0" w:rsidRPr="000D454D">
              <w:rPr>
                <w:sz w:val="20"/>
                <w:szCs w:val="20"/>
              </w:rPr>
              <w:t xml:space="preserve"> </w:t>
            </w:r>
            <w:r w:rsidRPr="000D454D">
              <w:rPr>
                <w:sz w:val="20"/>
                <w:szCs w:val="20"/>
              </w:rPr>
              <w:t>0278109628, ОГРН 1050204596914), 4</w:t>
            </w:r>
            <w:r w:rsidR="00A57132" w:rsidRPr="000D454D">
              <w:rPr>
                <w:sz w:val="20"/>
                <w:szCs w:val="20"/>
              </w:rPr>
              <w:t>50001, г. Уфа, пр. Октября, 4/3;</w:t>
            </w:r>
          </w:p>
          <w:p w:rsidR="00A911D5" w:rsidRPr="000D454D" w:rsidRDefault="00A57132" w:rsidP="00717FC0">
            <w:pPr>
              <w:pStyle w:val="a3"/>
              <w:numPr>
                <w:ilvl w:val="0"/>
                <w:numId w:val="7"/>
              </w:numPr>
              <w:ind w:left="0" w:firstLine="567"/>
              <w:jc w:val="both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t>Обработка моих персональных данных и моего ребенка осуществляется</w:t>
            </w:r>
            <w:r w:rsidR="009101E2" w:rsidRPr="000D454D">
              <w:rPr>
                <w:sz w:val="20"/>
                <w:szCs w:val="20"/>
              </w:rPr>
              <w:t xml:space="preserve"> также</w:t>
            </w:r>
            <w:r w:rsidRPr="000D454D">
              <w:rPr>
                <w:sz w:val="20"/>
                <w:szCs w:val="20"/>
              </w:rPr>
              <w:t xml:space="preserve"> в Государственной информационной системе о государственных и муниципальных платежах</w:t>
            </w:r>
            <w:r w:rsidR="006D4181" w:rsidRPr="000D454D">
              <w:rPr>
                <w:sz w:val="20"/>
                <w:szCs w:val="20"/>
              </w:rPr>
              <w:t xml:space="preserve">, </w:t>
            </w:r>
            <w:r w:rsidR="006D4181" w:rsidRPr="000D45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услуг, </w:t>
            </w:r>
            <w:r w:rsidR="00020789" w:rsidRPr="000D45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 также</w:t>
            </w:r>
            <w:r w:rsidR="006D4181" w:rsidRPr="000D45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иных платежей</w:t>
            </w:r>
            <w:r w:rsidRPr="000D454D">
              <w:rPr>
                <w:sz w:val="20"/>
                <w:szCs w:val="20"/>
              </w:rPr>
              <w:t xml:space="preserve">;  </w:t>
            </w:r>
          </w:p>
          <w:p w:rsidR="00A02E0A" w:rsidRPr="000D454D" w:rsidRDefault="00A911D5" w:rsidP="00717FC0">
            <w:pPr>
              <w:pStyle w:val="a3"/>
              <w:numPr>
                <w:ilvl w:val="0"/>
                <w:numId w:val="7"/>
              </w:numPr>
              <w:ind w:left="0" w:firstLine="567"/>
              <w:jc w:val="both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t>Указанные персональные данные</w:t>
            </w:r>
            <w:r w:rsidR="00AD7BCE" w:rsidRPr="000D454D">
              <w:rPr>
                <w:sz w:val="20"/>
                <w:szCs w:val="20"/>
              </w:rPr>
              <w:t xml:space="preserve"> могут быть переданы </w:t>
            </w:r>
            <w:r w:rsidR="00A02E0A" w:rsidRPr="000D454D">
              <w:rPr>
                <w:sz w:val="20"/>
                <w:szCs w:val="20"/>
              </w:rPr>
              <w:t>следующим третьим лицам:</w:t>
            </w:r>
          </w:p>
          <w:p w:rsidR="006D4181" w:rsidRPr="000D454D" w:rsidRDefault="00A02E0A" w:rsidP="00717FC0">
            <w:pPr>
              <w:pStyle w:val="a3"/>
              <w:ind w:firstLine="567"/>
              <w:jc w:val="both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t>Министерству образования и науки Российской Федерации;</w:t>
            </w:r>
            <w:r w:rsidR="000D454D">
              <w:rPr>
                <w:sz w:val="20"/>
                <w:szCs w:val="20"/>
              </w:rPr>
              <w:t xml:space="preserve"> </w:t>
            </w:r>
            <w:r w:rsidRPr="000D454D">
              <w:rPr>
                <w:sz w:val="20"/>
                <w:szCs w:val="20"/>
              </w:rPr>
              <w:t>Министерству образования Республики Башкортостан;</w:t>
            </w:r>
            <w:r w:rsidR="000D454D">
              <w:rPr>
                <w:sz w:val="20"/>
                <w:szCs w:val="20"/>
              </w:rPr>
              <w:t xml:space="preserve"> </w:t>
            </w:r>
            <w:r w:rsidR="00AD7BCE" w:rsidRPr="000D454D">
              <w:rPr>
                <w:sz w:val="20"/>
                <w:szCs w:val="20"/>
              </w:rPr>
              <w:t>Администрации городского округа город Уфа Республики Башкортостан;</w:t>
            </w:r>
            <w:r w:rsidR="000D454D">
              <w:rPr>
                <w:sz w:val="20"/>
                <w:szCs w:val="20"/>
              </w:rPr>
              <w:t xml:space="preserve"> </w:t>
            </w:r>
            <w:r w:rsidR="00AD7BCE" w:rsidRPr="000D454D">
              <w:rPr>
                <w:sz w:val="20"/>
                <w:szCs w:val="20"/>
              </w:rPr>
              <w:t>Администрации Калининского района городского округа город Уфа Республики Башкортостан;</w:t>
            </w:r>
            <w:r w:rsidR="000D454D">
              <w:rPr>
                <w:sz w:val="20"/>
                <w:szCs w:val="20"/>
              </w:rPr>
              <w:t xml:space="preserve"> </w:t>
            </w:r>
            <w:r w:rsidR="00AD7BCE" w:rsidRPr="000D454D">
              <w:rPr>
                <w:sz w:val="20"/>
                <w:szCs w:val="20"/>
              </w:rPr>
              <w:t>МКУ «Централизованная бухгалтерия муниципальных бюджетных учреждений образования Калининского района городского округа город Уфа Республики Башкортостан»;</w:t>
            </w:r>
            <w:r w:rsidR="000D454D">
              <w:rPr>
                <w:sz w:val="20"/>
                <w:szCs w:val="20"/>
              </w:rPr>
              <w:t xml:space="preserve"> </w:t>
            </w:r>
            <w:r w:rsidR="00A57132" w:rsidRPr="000D454D">
              <w:rPr>
                <w:sz w:val="20"/>
                <w:szCs w:val="20"/>
              </w:rPr>
              <w:t>в</w:t>
            </w:r>
            <w:r w:rsidR="00AD7BCE" w:rsidRPr="000D454D">
              <w:rPr>
                <w:sz w:val="20"/>
                <w:szCs w:val="20"/>
              </w:rPr>
              <w:t xml:space="preserve"> учреждения здравоохранения при проведении прививо</w:t>
            </w:r>
            <w:r w:rsidR="00414E1D" w:rsidRPr="000D454D">
              <w:rPr>
                <w:sz w:val="20"/>
                <w:szCs w:val="20"/>
              </w:rPr>
              <w:t>к и прохождения диспансеризации;</w:t>
            </w:r>
            <w:r w:rsidR="000D454D">
              <w:rPr>
                <w:sz w:val="20"/>
                <w:szCs w:val="20"/>
              </w:rPr>
              <w:t xml:space="preserve"> </w:t>
            </w:r>
            <w:r w:rsidR="00A57132" w:rsidRPr="000D454D">
              <w:rPr>
                <w:sz w:val="20"/>
                <w:szCs w:val="20"/>
              </w:rPr>
              <w:t>МУП Комбинат школьного и детского питания «Спектр» городского округа город Уфа Республики Башкортостан;</w:t>
            </w:r>
            <w:r w:rsidR="000D454D">
              <w:rPr>
                <w:sz w:val="20"/>
                <w:szCs w:val="20"/>
              </w:rPr>
              <w:t xml:space="preserve"> </w:t>
            </w:r>
            <w:r w:rsidR="006D4181" w:rsidRPr="000D454D">
              <w:rPr>
                <w:sz w:val="20"/>
                <w:szCs w:val="20"/>
              </w:rPr>
              <w:t>МБОУ ДО «Научно-информационно-методический центр» городского округа город Уфа Республики Башкортостан;</w:t>
            </w:r>
            <w:r w:rsidR="000D454D">
              <w:rPr>
                <w:sz w:val="20"/>
                <w:szCs w:val="20"/>
              </w:rPr>
              <w:t xml:space="preserve"> </w:t>
            </w:r>
            <w:r w:rsidR="00625F98" w:rsidRPr="000D454D">
              <w:rPr>
                <w:sz w:val="20"/>
                <w:szCs w:val="20"/>
              </w:rPr>
              <w:t>МБУ «Комплексный центр социального обслуживания населения» Калининского района городского округа город Уфа Республики Башкортостан;</w:t>
            </w:r>
          </w:p>
          <w:p w:rsidR="00DC452F" w:rsidRPr="000D454D" w:rsidRDefault="00625F98" w:rsidP="000D454D">
            <w:pPr>
              <w:pStyle w:val="a3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0D454D">
              <w:rPr>
                <w:sz w:val="20"/>
                <w:szCs w:val="20"/>
              </w:rPr>
              <w:t>ГКУ Центр занятости населения Калининского района г. Уфы;</w:t>
            </w:r>
            <w:r w:rsidR="000D454D">
              <w:rPr>
                <w:sz w:val="20"/>
                <w:szCs w:val="20"/>
              </w:rPr>
              <w:t xml:space="preserve"> </w:t>
            </w:r>
            <w:r w:rsidR="00A911D5" w:rsidRPr="000D454D">
              <w:rPr>
                <w:sz w:val="20"/>
                <w:szCs w:val="20"/>
              </w:rPr>
              <w:t>Регионал</w:t>
            </w:r>
            <w:r w:rsidR="00A02E0A" w:rsidRPr="000D454D">
              <w:rPr>
                <w:sz w:val="20"/>
                <w:szCs w:val="20"/>
              </w:rPr>
              <w:t>ьный центр обработки информации</w:t>
            </w:r>
            <w:r w:rsidR="00AD7BCE" w:rsidRPr="000D454D">
              <w:rPr>
                <w:sz w:val="20"/>
                <w:szCs w:val="20"/>
              </w:rPr>
              <w:t>;</w:t>
            </w:r>
            <w:r w:rsidR="00A911D5" w:rsidRPr="000D454D">
              <w:rPr>
                <w:sz w:val="20"/>
                <w:szCs w:val="20"/>
              </w:rPr>
              <w:t xml:space="preserve"> Федеральный центр тестирования.</w:t>
            </w:r>
          </w:p>
          <w:p w:rsidR="002013B6" w:rsidRPr="000D454D" w:rsidRDefault="002013B6" w:rsidP="002013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D45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Обязуюсь предоставить информацию об изменении указанных персональных данных в течение месяца со дня получения документов об этих изменениях.</w:t>
            </w:r>
          </w:p>
          <w:p w:rsidR="002013B6" w:rsidRPr="000D454D" w:rsidRDefault="002013B6" w:rsidP="002013B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      </w:r>
          </w:p>
          <w:p w:rsidR="00717FC0" w:rsidRPr="000D454D" w:rsidRDefault="00DC452F" w:rsidP="000D454D">
            <w:pPr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  <w:r w:rsidRPr="000D454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Подтверждаю, что </w:t>
            </w:r>
            <w:r w:rsidR="002013B6" w:rsidRPr="000D454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мне разъяснены мои права и обязанности, связанные с обработкой персональных данных. </w:t>
            </w:r>
          </w:p>
          <w:p w:rsidR="0084219D" w:rsidRPr="000D454D" w:rsidRDefault="0084219D" w:rsidP="001E3063">
            <w:pPr>
              <w:pStyle w:val="a3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911D5" w:rsidRPr="000D454D" w:rsidTr="000D454D">
        <w:trPr>
          <w:gridAfter w:val="1"/>
          <w:wAfter w:w="6" w:type="dxa"/>
        </w:trPr>
        <w:tc>
          <w:tcPr>
            <w:tcW w:w="4819" w:type="dxa"/>
            <w:gridSpan w:val="2"/>
            <w:shd w:val="clear" w:color="auto" w:fill="auto"/>
          </w:tcPr>
          <w:p w:rsidR="00A911D5" w:rsidRPr="000D454D" w:rsidRDefault="00A911D5" w:rsidP="002013B6">
            <w:pPr>
              <w:pStyle w:val="a3"/>
              <w:jc w:val="center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lastRenderedPageBreak/>
              <w:t>__________ / _____________________</w:t>
            </w:r>
          </w:p>
        </w:tc>
        <w:tc>
          <w:tcPr>
            <w:tcW w:w="4819" w:type="dxa"/>
            <w:shd w:val="clear" w:color="auto" w:fill="auto"/>
          </w:tcPr>
          <w:p w:rsidR="00A911D5" w:rsidRPr="000D454D" w:rsidRDefault="00A911D5" w:rsidP="007D1EE8">
            <w:pPr>
              <w:pStyle w:val="a3"/>
              <w:ind w:firstLine="567"/>
              <w:jc w:val="center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t>«____» ______________ 20</w:t>
            </w:r>
            <w:r w:rsidR="007D1EE8">
              <w:rPr>
                <w:sz w:val="20"/>
                <w:szCs w:val="20"/>
              </w:rPr>
              <w:t>2</w:t>
            </w:r>
            <w:r w:rsidRPr="000D454D">
              <w:rPr>
                <w:sz w:val="20"/>
                <w:szCs w:val="20"/>
              </w:rPr>
              <w:t>__ г.</w:t>
            </w:r>
          </w:p>
        </w:tc>
      </w:tr>
      <w:tr w:rsidR="00A911D5" w:rsidRPr="000D454D" w:rsidTr="000D454D">
        <w:trPr>
          <w:gridAfter w:val="1"/>
          <w:wAfter w:w="6" w:type="dxa"/>
        </w:trPr>
        <w:tc>
          <w:tcPr>
            <w:tcW w:w="4819" w:type="dxa"/>
            <w:gridSpan w:val="2"/>
            <w:shd w:val="clear" w:color="auto" w:fill="auto"/>
          </w:tcPr>
          <w:p w:rsidR="00A911D5" w:rsidRPr="000D454D" w:rsidRDefault="002013B6" w:rsidP="002013B6">
            <w:pPr>
              <w:pStyle w:val="a3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t xml:space="preserve">         </w:t>
            </w:r>
            <w:r w:rsidR="00A911D5" w:rsidRPr="000D454D">
              <w:rPr>
                <w:sz w:val="20"/>
                <w:szCs w:val="20"/>
              </w:rPr>
              <w:t>подпись субъекта персональных данных</w:t>
            </w:r>
          </w:p>
        </w:tc>
        <w:tc>
          <w:tcPr>
            <w:tcW w:w="4819" w:type="dxa"/>
            <w:shd w:val="clear" w:color="auto" w:fill="auto"/>
          </w:tcPr>
          <w:p w:rsidR="00A911D5" w:rsidRPr="000D454D" w:rsidRDefault="00A911D5" w:rsidP="00717FC0">
            <w:pPr>
              <w:pStyle w:val="a3"/>
              <w:ind w:firstLine="567"/>
              <w:jc w:val="center"/>
              <w:rPr>
                <w:sz w:val="20"/>
                <w:szCs w:val="20"/>
              </w:rPr>
            </w:pPr>
            <w:r w:rsidRPr="000D454D">
              <w:rPr>
                <w:sz w:val="20"/>
                <w:szCs w:val="20"/>
              </w:rPr>
              <w:t>дата</w:t>
            </w:r>
          </w:p>
        </w:tc>
      </w:tr>
    </w:tbl>
    <w:p w:rsidR="00485801" w:rsidRPr="000D454D" w:rsidRDefault="00485801" w:rsidP="001E3063">
      <w:pPr>
        <w:rPr>
          <w:sz w:val="20"/>
          <w:szCs w:val="20"/>
        </w:rPr>
      </w:pPr>
    </w:p>
    <w:sectPr w:rsidR="00485801" w:rsidRPr="000D454D" w:rsidSect="000D454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1D5"/>
    <w:rsid w:val="00020789"/>
    <w:rsid w:val="000268B6"/>
    <w:rsid w:val="000D454D"/>
    <w:rsid w:val="001240D3"/>
    <w:rsid w:val="0014156B"/>
    <w:rsid w:val="001E3063"/>
    <w:rsid w:val="001E3375"/>
    <w:rsid w:val="002013B6"/>
    <w:rsid w:val="00276D2C"/>
    <w:rsid w:val="002F5C2E"/>
    <w:rsid w:val="00395620"/>
    <w:rsid w:val="00414E1D"/>
    <w:rsid w:val="00485801"/>
    <w:rsid w:val="00493988"/>
    <w:rsid w:val="005979F5"/>
    <w:rsid w:val="00625F98"/>
    <w:rsid w:val="006633AE"/>
    <w:rsid w:val="006D4181"/>
    <w:rsid w:val="00710DB9"/>
    <w:rsid w:val="00717FC0"/>
    <w:rsid w:val="007D1EE8"/>
    <w:rsid w:val="00825DAC"/>
    <w:rsid w:val="00831FF7"/>
    <w:rsid w:val="0084219D"/>
    <w:rsid w:val="009101E2"/>
    <w:rsid w:val="0096781C"/>
    <w:rsid w:val="00990751"/>
    <w:rsid w:val="00A02E0A"/>
    <w:rsid w:val="00A20C71"/>
    <w:rsid w:val="00A57132"/>
    <w:rsid w:val="00A80BB5"/>
    <w:rsid w:val="00A911D5"/>
    <w:rsid w:val="00AD7BCE"/>
    <w:rsid w:val="00B966B7"/>
    <w:rsid w:val="00C52A00"/>
    <w:rsid w:val="00DB2778"/>
    <w:rsid w:val="00DC452F"/>
    <w:rsid w:val="00EF70E6"/>
    <w:rsid w:val="00F4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E2994-5CC5-47B1-95EF-918E444F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911D5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A911D5"/>
    <w:pPr>
      <w:suppressAutoHyphens/>
      <w:spacing w:after="0" w:line="100" w:lineRule="atLeast"/>
    </w:pPr>
    <w:rPr>
      <w:rFonts w:ascii="Arial" w:eastAsia="DejaVu Sans" w:hAnsi="Arial" w:cs="Arial"/>
      <w:kern w:val="1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99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2017-08-24T04:27:00Z</cp:lastPrinted>
  <dcterms:created xsi:type="dcterms:W3CDTF">2015-03-20T12:15:00Z</dcterms:created>
  <dcterms:modified xsi:type="dcterms:W3CDTF">2023-03-22T08:27:00Z</dcterms:modified>
</cp:coreProperties>
</file>